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BE7" w:rsidRDefault="00972BE7" w:rsidP="00AC7CDF">
      <w:pPr>
        <w:pStyle w:val="Standard"/>
        <w:jc w:val="both"/>
        <w:rPr>
          <w:b/>
          <w:bCs/>
          <w:sz w:val="20"/>
          <w:szCs w:val="20"/>
          <w:lang w:val="et-EE"/>
        </w:rPr>
      </w:pPr>
    </w:p>
    <w:p w:rsidR="00803358" w:rsidRPr="006D553F" w:rsidRDefault="00803358" w:rsidP="00AC7CDF">
      <w:pPr>
        <w:pStyle w:val="Standard"/>
        <w:jc w:val="right"/>
        <w:rPr>
          <w:b/>
          <w:bCs/>
          <w:sz w:val="20"/>
          <w:szCs w:val="20"/>
          <w:lang w:val="et-EE"/>
        </w:rPr>
      </w:pPr>
    </w:p>
    <w:p w:rsidR="00972BE7" w:rsidRDefault="00193D0E" w:rsidP="00AC7CDF">
      <w:pPr>
        <w:pStyle w:val="Standard"/>
        <w:jc w:val="center"/>
        <w:rPr>
          <w:b/>
          <w:bCs/>
          <w:sz w:val="32"/>
          <w:szCs w:val="32"/>
          <w:lang w:val="et-EE"/>
        </w:rPr>
      </w:pPr>
      <w:r>
        <w:rPr>
          <w:b/>
          <w:bCs/>
          <w:sz w:val="32"/>
          <w:szCs w:val="32"/>
          <w:lang w:val="et-EE"/>
        </w:rPr>
        <w:t>JÄRVAMAA</w:t>
      </w:r>
      <w:r w:rsidR="00972BE7">
        <w:rPr>
          <w:b/>
          <w:bCs/>
          <w:sz w:val="32"/>
          <w:szCs w:val="32"/>
          <w:lang w:val="et-EE"/>
        </w:rPr>
        <w:t xml:space="preserve"> </w:t>
      </w:r>
      <w:r w:rsidR="0025007B">
        <w:rPr>
          <w:b/>
          <w:bCs/>
          <w:sz w:val="32"/>
          <w:szCs w:val="32"/>
          <w:lang w:val="et-EE"/>
        </w:rPr>
        <w:t xml:space="preserve">2015.a </w:t>
      </w:r>
      <w:r w:rsidR="00972BE7">
        <w:rPr>
          <w:b/>
          <w:bCs/>
          <w:sz w:val="32"/>
          <w:szCs w:val="32"/>
          <w:lang w:val="et-EE"/>
        </w:rPr>
        <w:t>MEISTRIVÕISTLUSED  KOROONA  ÜKSIKMÄNGUDES</w:t>
      </w:r>
      <w:r w:rsidR="00972BE7">
        <w:rPr>
          <w:b/>
          <w:bCs/>
          <w:sz w:val="32"/>
          <w:szCs w:val="32"/>
          <w:lang w:val="et-EE"/>
        </w:rPr>
        <w:br/>
      </w:r>
    </w:p>
    <w:p w:rsidR="00972BE7" w:rsidRPr="006016C7" w:rsidRDefault="00972BE7" w:rsidP="00F056B6">
      <w:pPr>
        <w:pStyle w:val="Standard"/>
        <w:jc w:val="center"/>
        <w:rPr>
          <w:bCs/>
          <w:sz w:val="32"/>
          <w:szCs w:val="32"/>
          <w:lang w:val="et-EE"/>
        </w:rPr>
      </w:pPr>
      <w:r w:rsidRPr="006016C7">
        <w:rPr>
          <w:bCs/>
          <w:sz w:val="32"/>
          <w:szCs w:val="32"/>
          <w:lang w:val="et-EE"/>
        </w:rPr>
        <w:t>JUHEND</w:t>
      </w:r>
    </w:p>
    <w:p w:rsidR="00F056B6" w:rsidRDefault="00F056B6" w:rsidP="00AC7CDF">
      <w:pPr>
        <w:pStyle w:val="Standard"/>
        <w:jc w:val="both"/>
        <w:rPr>
          <w:b/>
          <w:bCs/>
          <w:lang w:val="et-EE"/>
        </w:rPr>
      </w:pPr>
    </w:p>
    <w:p w:rsidR="00F056B6" w:rsidRDefault="00F056B6" w:rsidP="00AC7CDF">
      <w:pPr>
        <w:pStyle w:val="Standard"/>
        <w:jc w:val="both"/>
        <w:rPr>
          <w:b/>
          <w:bCs/>
          <w:lang w:val="et-EE"/>
        </w:rPr>
      </w:pP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/>
          <w:bCs/>
          <w:lang w:val="et-EE"/>
        </w:rPr>
        <w:t>I EESMÄRK</w:t>
      </w:r>
      <w:r w:rsidRPr="006016C7">
        <w:rPr>
          <w:bCs/>
          <w:lang w:val="et-EE"/>
        </w:rPr>
        <w:t xml:space="preserve"> :</w:t>
      </w:r>
    </w:p>
    <w:p w:rsidR="00972BE7" w:rsidRPr="006016C7" w:rsidRDefault="00972BE7" w:rsidP="0025007B">
      <w:pPr>
        <w:pStyle w:val="Standard"/>
        <w:numPr>
          <w:ilvl w:val="0"/>
          <w:numId w:val="28"/>
        </w:numPr>
        <w:jc w:val="both"/>
        <w:rPr>
          <w:bCs/>
          <w:lang w:val="et-EE"/>
        </w:rPr>
      </w:pPr>
      <w:r w:rsidRPr="006016C7">
        <w:rPr>
          <w:bCs/>
          <w:lang w:val="et-EE"/>
        </w:rPr>
        <w:t>Pakkuda võistlemise võimalusi maakonna koroonamängu huvilistele ja hoogustada koroonamängu tervikuna maakonnas.</w:t>
      </w: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/>
          <w:bCs/>
          <w:lang w:val="et-EE"/>
        </w:rPr>
        <w:t>II AEG JA KOHT</w:t>
      </w:r>
      <w:r w:rsidRPr="006016C7">
        <w:rPr>
          <w:bCs/>
          <w:lang w:val="et-EE"/>
        </w:rPr>
        <w:t xml:space="preserve"> :</w:t>
      </w: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 xml:space="preserve">2. Võistlused toimuvad Türi linna võimlas </w:t>
      </w:r>
      <w:r w:rsidR="0001378D">
        <w:rPr>
          <w:bCs/>
          <w:lang w:val="et-EE"/>
        </w:rPr>
        <w:t>17</w:t>
      </w:r>
      <w:r w:rsidR="00967094" w:rsidRPr="006016C7">
        <w:rPr>
          <w:bCs/>
          <w:lang w:val="et-EE"/>
        </w:rPr>
        <w:t>.01</w:t>
      </w:r>
      <w:r w:rsidR="00FD4680">
        <w:rPr>
          <w:bCs/>
          <w:lang w:val="et-EE"/>
        </w:rPr>
        <w:t>.2</w:t>
      </w:r>
      <w:r w:rsidR="007332D7">
        <w:rPr>
          <w:bCs/>
          <w:lang w:val="et-EE"/>
        </w:rPr>
        <w:t>015</w:t>
      </w:r>
      <w:r w:rsidRPr="006016C7">
        <w:rPr>
          <w:bCs/>
          <w:lang w:val="et-EE"/>
        </w:rPr>
        <w:t>.a. Algus kell 10.00</w:t>
      </w:r>
    </w:p>
    <w:p w:rsidR="00972BE7" w:rsidRPr="00AC7CDF" w:rsidRDefault="00972BE7" w:rsidP="00AC7CDF">
      <w:pPr>
        <w:pStyle w:val="Standard"/>
        <w:jc w:val="both"/>
        <w:rPr>
          <w:b/>
          <w:bCs/>
          <w:lang w:val="et-EE"/>
        </w:rPr>
      </w:pPr>
      <w:r w:rsidRPr="00AC7CDF">
        <w:rPr>
          <w:b/>
          <w:bCs/>
          <w:lang w:val="et-EE"/>
        </w:rPr>
        <w:t>III REGISTREERIMINE</w:t>
      </w: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>3.Võistlejate nimeline registreerimine toimub võistluspäeval kell 9.00-9.45</w:t>
      </w:r>
    </w:p>
    <w:p w:rsidR="00972BE7" w:rsidRPr="006016C7" w:rsidRDefault="00972BE7" w:rsidP="00AC7CDF">
      <w:pPr>
        <w:pStyle w:val="Standard"/>
        <w:jc w:val="both"/>
        <w:rPr>
          <w:b/>
          <w:bCs/>
          <w:lang w:val="et-EE"/>
        </w:rPr>
      </w:pPr>
      <w:r w:rsidRPr="006016C7">
        <w:rPr>
          <w:b/>
          <w:bCs/>
          <w:lang w:val="et-EE"/>
        </w:rPr>
        <w:t>IV OSAVÕTJAD</w:t>
      </w: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>4.Võistlustest lubatakse</w:t>
      </w:r>
      <w:r w:rsidR="009D69F2">
        <w:rPr>
          <w:bCs/>
          <w:lang w:val="et-EE"/>
        </w:rPr>
        <w:t xml:space="preserve"> osa võtta kõikidel sportlastel</w:t>
      </w:r>
      <w:r w:rsidRPr="006016C7">
        <w:rPr>
          <w:bCs/>
          <w:lang w:val="et-EE"/>
        </w:rPr>
        <w:t>, kes järgivad keht</w:t>
      </w:r>
      <w:r w:rsidR="00311271">
        <w:rPr>
          <w:bCs/>
          <w:lang w:val="et-EE"/>
        </w:rPr>
        <w:t>ivaid koroonamängu võistlusmääruseid</w:t>
      </w:r>
      <w:r w:rsidR="00966E75" w:rsidRPr="006016C7">
        <w:rPr>
          <w:bCs/>
          <w:lang w:val="et-EE"/>
        </w:rPr>
        <w:t>.</w:t>
      </w:r>
      <w:r w:rsidR="00311271">
        <w:rPr>
          <w:bCs/>
          <w:lang w:val="et-EE"/>
        </w:rPr>
        <w:t xml:space="preserve"> Järvamaa meistrivõistluste tiitel antakse Järvamaal elavale, õppivale, töötavale ja  Järvamaa spordiklubide liikmeskonda kuulevale sportlasele.</w:t>
      </w:r>
    </w:p>
    <w:p w:rsidR="00972BE7" w:rsidRPr="006016C7" w:rsidRDefault="00972BE7" w:rsidP="00AC7CDF">
      <w:pPr>
        <w:pStyle w:val="Standard"/>
        <w:jc w:val="both"/>
        <w:rPr>
          <w:b/>
          <w:bCs/>
          <w:lang w:val="et-EE"/>
        </w:rPr>
      </w:pPr>
      <w:r w:rsidRPr="006016C7">
        <w:rPr>
          <w:b/>
          <w:bCs/>
          <w:lang w:val="et-EE"/>
        </w:rPr>
        <w:t>V KORRALDUS , LÄBIVIIMINE JA TULEMUSTE ARVESTAMINE</w:t>
      </w: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>5. Võitlused korraldab ja viib läbi Türi Spordiklubide Liit .Võistlused viiakse läbi Eestis kehtivate võistlusmääruste kohaselt</w:t>
      </w:r>
    </w:p>
    <w:p w:rsidR="00AC7CDF" w:rsidRDefault="00966E75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>6.Mängitakse</w:t>
      </w:r>
      <w:r w:rsidR="00972BE7" w:rsidRPr="006016C7">
        <w:rPr>
          <w:bCs/>
          <w:lang w:val="et-EE"/>
        </w:rPr>
        <w:t xml:space="preserve"> “parem n</w:t>
      </w:r>
      <w:r w:rsidRPr="006016C7">
        <w:rPr>
          <w:bCs/>
          <w:lang w:val="et-EE"/>
        </w:rPr>
        <w:t>eljast” (3:1; 3:0;2:2 )sõltuvalt</w:t>
      </w:r>
      <w:r w:rsidR="00972BE7" w:rsidRPr="006016C7">
        <w:rPr>
          <w:bCs/>
          <w:lang w:val="et-EE"/>
        </w:rPr>
        <w:t xml:space="preserve"> osavõtjate arvust  </w:t>
      </w:r>
      <w:r w:rsidRPr="006016C7">
        <w:rPr>
          <w:bCs/>
          <w:lang w:val="et-EE"/>
        </w:rPr>
        <w:t>kas turniiri süsteemis</w:t>
      </w:r>
    </w:p>
    <w:p w:rsidR="00972BE7" w:rsidRPr="006016C7" w:rsidRDefault="00966E75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 xml:space="preserve">( kuni 20 osavõtjat ) või kahes alagrupis , kust alagruppide 2 paremat pääseb finaali (alagrupi omavaheline mäng läheb arvesse ) </w:t>
      </w:r>
      <w:r w:rsidR="00837E82">
        <w:rPr>
          <w:bCs/>
          <w:lang w:val="et-EE"/>
        </w:rPr>
        <w:t xml:space="preserve">. </w:t>
      </w:r>
      <w:r w:rsidR="00972BE7" w:rsidRPr="006016C7">
        <w:rPr>
          <w:bCs/>
          <w:lang w:val="et-EE"/>
        </w:rPr>
        <w:t xml:space="preserve">Individuaalne paremusjärjestus selgitatakse välja kogutud punktide järgi . Võrdsete punktide korral läheb esmalt arvesse : 1)omavaheline mäng  </w:t>
      </w:r>
      <w:r w:rsidR="00803358" w:rsidRPr="006016C7">
        <w:rPr>
          <w:bCs/>
          <w:lang w:val="et-EE"/>
        </w:rPr>
        <w:t>2) võidetud / kaotatud geimid  3) võidetud matšid  4</w:t>
      </w:r>
      <w:r w:rsidR="00972BE7" w:rsidRPr="006016C7">
        <w:rPr>
          <w:bCs/>
          <w:lang w:val="et-EE"/>
        </w:rPr>
        <w:t>) mä</w:t>
      </w:r>
      <w:r w:rsidR="00803358" w:rsidRPr="006016C7">
        <w:rPr>
          <w:bCs/>
          <w:lang w:val="et-EE"/>
        </w:rPr>
        <w:t>ng tabelis kõrgema koha saavutanud</w:t>
      </w:r>
      <w:r w:rsidR="00972BE7" w:rsidRPr="006016C7">
        <w:rPr>
          <w:bCs/>
          <w:lang w:val="et-EE"/>
        </w:rPr>
        <w:t xml:space="preserve"> mängijaga</w:t>
      </w:r>
      <w:r w:rsidR="00E54588" w:rsidRPr="006016C7">
        <w:rPr>
          <w:bCs/>
          <w:lang w:val="et-EE"/>
        </w:rPr>
        <w:t>.</w:t>
      </w:r>
    </w:p>
    <w:p w:rsidR="00972BE7" w:rsidRPr="006016C7" w:rsidRDefault="00972BE7" w:rsidP="00AC7CDF">
      <w:pPr>
        <w:pStyle w:val="Standard"/>
        <w:jc w:val="both"/>
        <w:rPr>
          <w:b/>
          <w:bCs/>
          <w:lang w:val="et-EE"/>
        </w:rPr>
      </w:pPr>
      <w:r w:rsidRPr="006016C7">
        <w:rPr>
          <w:b/>
          <w:bCs/>
          <w:lang w:val="et-EE"/>
        </w:rPr>
        <w:t>VI AUTASUSTAMINE</w:t>
      </w:r>
    </w:p>
    <w:p w:rsidR="00193D0E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>7. Üldarvestuses  I</w:t>
      </w:r>
      <w:r w:rsidR="00A04A26" w:rsidRPr="006016C7">
        <w:rPr>
          <w:bCs/>
          <w:lang w:val="et-EE"/>
        </w:rPr>
        <w:t>-</w:t>
      </w:r>
      <w:r w:rsidRPr="006016C7">
        <w:rPr>
          <w:bCs/>
          <w:lang w:val="et-EE"/>
        </w:rPr>
        <w:t xml:space="preserve"> II-III kohale tulnud sportlasi autasustatakse  </w:t>
      </w:r>
      <w:r w:rsidR="00193D0E">
        <w:rPr>
          <w:bCs/>
          <w:lang w:val="et-EE"/>
        </w:rPr>
        <w:t xml:space="preserve">Järvamaa meistrivõitluste </w:t>
      </w:r>
      <w:r w:rsidRPr="006016C7">
        <w:rPr>
          <w:bCs/>
          <w:lang w:val="et-EE"/>
        </w:rPr>
        <w:t xml:space="preserve">medali ja diplomiga . </w:t>
      </w:r>
    </w:p>
    <w:p w:rsidR="00A04A26" w:rsidRPr="00162A5A" w:rsidRDefault="00972BE7" w:rsidP="00AC7CDF">
      <w:pPr>
        <w:pStyle w:val="Standard"/>
        <w:jc w:val="both"/>
        <w:rPr>
          <w:b/>
          <w:bCs/>
          <w:lang w:val="et-EE"/>
        </w:rPr>
      </w:pPr>
      <w:r w:rsidRPr="00162A5A">
        <w:rPr>
          <w:b/>
          <w:bCs/>
          <w:lang w:val="et-EE"/>
        </w:rPr>
        <w:t>Võisteldakse järgmist</w:t>
      </w:r>
      <w:r w:rsidR="00887BBC" w:rsidRPr="00162A5A">
        <w:rPr>
          <w:b/>
          <w:bCs/>
          <w:lang w:val="et-EE"/>
        </w:rPr>
        <w:t>es  klassides :</w:t>
      </w:r>
    </w:p>
    <w:p w:rsidR="00E726E9" w:rsidRPr="009D69F2" w:rsidRDefault="009D69F2" w:rsidP="00AC7CDF">
      <w:pPr>
        <w:pStyle w:val="Standard"/>
        <w:jc w:val="both"/>
        <w:rPr>
          <w:bCs/>
          <w:lang w:val="et-EE"/>
        </w:rPr>
      </w:pPr>
      <w:r w:rsidRPr="009D69F2">
        <w:rPr>
          <w:bCs/>
          <w:lang w:val="et-EE"/>
        </w:rPr>
        <w:t>a</w:t>
      </w:r>
      <w:r w:rsidR="00887BBC" w:rsidRPr="009D69F2">
        <w:rPr>
          <w:bCs/>
          <w:lang w:val="et-EE"/>
        </w:rPr>
        <w:t xml:space="preserve">) </w:t>
      </w:r>
      <w:r w:rsidR="00AC7CDF" w:rsidRPr="009D69F2">
        <w:rPr>
          <w:bCs/>
          <w:lang w:val="et-EE"/>
        </w:rPr>
        <w:t>mehed</w:t>
      </w:r>
    </w:p>
    <w:p w:rsidR="00AC7CDF" w:rsidRPr="009D69F2" w:rsidRDefault="009D69F2" w:rsidP="00AC7CDF">
      <w:pPr>
        <w:pStyle w:val="Standard"/>
        <w:jc w:val="both"/>
        <w:rPr>
          <w:bCs/>
          <w:lang w:val="et-EE"/>
        </w:rPr>
      </w:pPr>
      <w:r w:rsidRPr="009D69F2">
        <w:rPr>
          <w:bCs/>
          <w:lang w:val="et-EE"/>
        </w:rPr>
        <w:t>b</w:t>
      </w:r>
      <w:r w:rsidR="00AC7CDF" w:rsidRPr="009D69F2">
        <w:rPr>
          <w:bCs/>
          <w:lang w:val="et-EE"/>
        </w:rPr>
        <w:t>) naised</w:t>
      </w:r>
    </w:p>
    <w:p w:rsidR="00972BE7" w:rsidRPr="006016C7" w:rsidRDefault="00972BE7" w:rsidP="00AC7CDF">
      <w:pPr>
        <w:pStyle w:val="Standard"/>
        <w:jc w:val="both"/>
        <w:rPr>
          <w:b/>
          <w:bCs/>
          <w:lang w:val="et-EE"/>
        </w:rPr>
      </w:pPr>
      <w:r w:rsidRPr="006016C7">
        <w:rPr>
          <w:b/>
          <w:bCs/>
          <w:lang w:val="et-EE"/>
        </w:rPr>
        <w:t>VII</w:t>
      </w:r>
      <w:r w:rsidR="00C62EA8" w:rsidRPr="006016C7">
        <w:rPr>
          <w:b/>
          <w:bCs/>
          <w:lang w:val="et-EE"/>
        </w:rPr>
        <w:t xml:space="preserve"> VÕISTLUSTE LÄBIVIIMINE</w:t>
      </w: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>8. Kõik võistluse läbivi</w:t>
      </w:r>
      <w:r w:rsidR="00193D0E">
        <w:rPr>
          <w:bCs/>
          <w:lang w:val="et-EE"/>
        </w:rPr>
        <w:t>imisega seotud kulud kannab Järvamaa</w:t>
      </w:r>
      <w:r w:rsidR="008B5D28">
        <w:rPr>
          <w:bCs/>
          <w:lang w:val="et-EE"/>
        </w:rPr>
        <w:t xml:space="preserve"> Spordil</w:t>
      </w:r>
      <w:r w:rsidRPr="006016C7">
        <w:rPr>
          <w:bCs/>
          <w:lang w:val="et-EE"/>
        </w:rPr>
        <w:t>iit . Võistluste lähetamisega ja toitlustamisega seotud kulutused kannavad sportlased ise või neid lähetanud organisatsioonid.</w:t>
      </w:r>
    </w:p>
    <w:p w:rsidR="00972BE7" w:rsidRPr="00AC7CDF" w:rsidRDefault="00972BE7" w:rsidP="00AC7CDF">
      <w:pPr>
        <w:pStyle w:val="Standard"/>
        <w:jc w:val="both"/>
        <w:rPr>
          <w:b/>
          <w:bCs/>
          <w:lang w:val="et-EE"/>
        </w:rPr>
      </w:pPr>
      <w:r w:rsidRPr="00AC7CDF">
        <w:rPr>
          <w:b/>
          <w:bCs/>
          <w:lang w:val="et-EE"/>
        </w:rPr>
        <w:t>VIII  ÜLDISELT</w:t>
      </w: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>9. Kõikidel võistlejatel  kaasa võtta  kiid  ja vahetusjalanõud. Mänguseibid ja löögikettad on</w:t>
      </w:r>
      <w:r w:rsidR="00C62EA8" w:rsidRPr="006016C7">
        <w:rPr>
          <w:bCs/>
          <w:lang w:val="et-EE"/>
        </w:rPr>
        <w:t xml:space="preserve">  </w:t>
      </w:r>
      <w:r w:rsidRPr="006016C7">
        <w:rPr>
          <w:bCs/>
          <w:lang w:val="et-EE"/>
        </w:rPr>
        <w:t>korraldajate poolt .</w:t>
      </w:r>
    </w:p>
    <w:p w:rsidR="00972BE7" w:rsidRPr="006016C7" w:rsidRDefault="00972BE7" w:rsidP="00AC7CDF">
      <w:pPr>
        <w:pStyle w:val="Standard"/>
        <w:jc w:val="both"/>
        <w:rPr>
          <w:bCs/>
          <w:lang w:val="et-EE"/>
        </w:rPr>
      </w:pPr>
      <w:r w:rsidRPr="006016C7">
        <w:rPr>
          <w:bCs/>
          <w:lang w:val="et-EE"/>
        </w:rPr>
        <w:t>10.Kõik juhendis määratlemata küsimused lahendab kohtunikekogu  koos võistlejatega kohapeal .</w:t>
      </w:r>
    </w:p>
    <w:p w:rsidR="0025007B" w:rsidRDefault="0025007B" w:rsidP="00AC7CDF">
      <w:pPr>
        <w:pStyle w:val="Standard"/>
        <w:jc w:val="both"/>
        <w:rPr>
          <w:b/>
          <w:bCs/>
          <w:lang w:val="et-EE"/>
        </w:rPr>
      </w:pPr>
    </w:p>
    <w:p w:rsidR="00972BE7" w:rsidRPr="00AC7CDF" w:rsidRDefault="003B13A9" w:rsidP="00AC7CDF">
      <w:pPr>
        <w:pStyle w:val="Standard"/>
        <w:jc w:val="both"/>
        <w:rPr>
          <w:b/>
          <w:bCs/>
          <w:lang w:val="et-EE"/>
        </w:rPr>
      </w:pPr>
      <w:r w:rsidRPr="00AC7CDF">
        <w:rPr>
          <w:b/>
          <w:bCs/>
          <w:lang w:val="et-EE"/>
        </w:rPr>
        <w:t xml:space="preserve">Informatsioon telefonidel : </w:t>
      </w:r>
      <w:r w:rsidR="00972BE7" w:rsidRPr="00AC7CDF">
        <w:rPr>
          <w:b/>
          <w:bCs/>
          <w:lang w:val="et-EE"/>
        </w:rPr>
        <w:t>3847098</w:t>
      </w:r>
    </w:p>
    <w:p w:rsidR="00972BE7" w:rsidRPr="00AC7CDF" w:rsidRDefault="00A06526" w:rsidP="00AC7CDF">
      <w:pPr>
        <w:pStyle w:val="Standard"/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                                              </w:t>
      </w:r>
      <w:r w:rsidR="00972BE7" w:rsidRPr="00AC7CDF">
        <w:rPr>
          <w:b/>
          <w:bCs/>
          <w:lang w:val="et-EE"/>
        </w:rPr>
        <w:t>53413643</w:t>
      </w:r>
    </w:p>
    <w:p w:rsidR="006016C7" w:rsidRPr="00AC7CDF" w:rsidRDefault="006016C7" w:rsidP="00AC7CDF">
      <w:pPr>
        <w:pStyle w:val="Standard"/>
        <w:jc w:val="both"/>
        <w:rPr>
          <w:b/>
          <w:bCs/>
          <w:lang w:val="et-EE"/>
        </w:rPr>
      </w:pPr>
    </w:p>
    <w:p w:rsidR="007A58C7" w:rsidRPr="00193D0E" w:rsidRDefault="00972BE7" w:rsidP="0025007B">
      <w:pPr>
        <w:pStyle w:val="Standard"/>
        <w:rPr>
          <w:bCs/>
          <w:sz w:val="32"/>
          <w:szCs w:val="32"/>
          <w:lang w:val="et-EE"/>
        </w:rPr>
      </w:pPr>
      <w:r w:rsidRPr="006016C7">
        <w:rPr>
          <w:bCs/>
          <w:lang w:val="et-EE"/>
        </w:rPr>
        <w:t xml:space="preserve">Koostas :    </w:t>
      </w:r>
      <w:r w:rsidR="009D69F2">
        <w:rPr>
          <w:bCs/>
          <w:lang w:val="et-EE"/>
        </w:rPr>
        <w:t xml:space="preserve">                             Kalju </w:t>
      </w:r>
      <w:r w:rsidRPr="006016C7">
        <w:rPr>
          <w:bCs/>
          <w:lang w:val="et-EE"/>
        </w:rPr>
        <w:t xml:space="preserve"> Mägi</w:t>
      </w:r>
      <w:r w:rsidR="00CC3E1B">
        <w:rPr>
          <w:b/>
          <w:bCs/>
          <w:lang w:val="et-EE"/>
        </w:rPr>
        <w:t xml:space="preserve">                  </w:t>
      </w:r>
    </w:p>
    <w:sectPr w:rsidR="007A58C7" w:rsidRPr="0019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tarBats">
    <w:altName w:val="Courier New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EF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C87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1A0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FCC4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0CC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DE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DE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ECB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F0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58F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3"/>
    <w:multiLevelType w:val="multilevel"/>
    <w:tmpl w:val="0000000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4"/>
    <w:multiLevelType w:val="multilevel"/>
    <w:tmpl w:val="00000004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5"/>
    <w:multiLevelType w:val="multilevel"/>
    <w:tmpl w:val="00000005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6"/>
    <w:multiLevelType w:val="multilevel"/>
    <w:tmpl w:val="00000006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4D3C13"/>
    <w:multiLevelType w:val="singleLevel"/>
    <w:tmpl w:val="CE5E7426"/>
    <w:lvl w:ilvl="0">
      <w:start w:val="2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</w:abstractNum>
  <w:abstractNum w:abstractNumId="17">
    <w:nsid w:val="27EC47FB"/>
    <w:multiLevelType w:val="singleLevel"/>
    <w:tmpl w:val="472E25D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</w:abstractNum>
  <w:abstractNum w:abstractNumId="18">
    <w:nsid w:val="299A2500"/>
    <w:multiLevelType w:val="hybridMultilevel"/>
    <w:tmpl w:val="F1C6D5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764CF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DC4664"/>
    <w:multiLevelType w:val="singleLevel"/>
    <w:tmpl w:val="58B0AB96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</w:abstractNum>
  <w:abstractNum w:abstractNumId="21">
    <w:nsid w:val="5B2442D8"/>
    <w:multiLevelType w:val="hybridMultilevel"/>
    <w:tmpl w:val="51F8EA6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5B315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EB6789"/>
    <w:multiLevelType w:val="hybridMultilevel"/>
    <w:tmpl w:val="C068EA8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052E20"/>
    <w:multiLevelType w:val="singleLevel"/>
    <w:tmpl w:val="8BD84F44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</w:rPr>
    </w:lvl>
  </w:abstractNum>
  <w:abstractNum w:abstractNumId="25">
    <w:nsid w:val="742B7027"/>
    <w:multiLevelType w:val="hybridMultilevel"/>
    <w:tmpl w:val="B5C8394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D67E98"/>
    <w:multiLevelType w:val="hybridMultilevel"/>
    <w:tmpl w:val="346C7928"/>
    <w:lvl w:ilvl="0" w:tplc="B47A59D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152DA"/>
    <w:multiLevelType w:val="hybridMultilevel"/>
    <w:tmpl w:val="45067678"/>
    <w:lvl w:ilvl="0" w:tplc="C2EA100E">
      <w:start w:val="2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20"/>
  </w:num>
  <w:num w:numId="8">
    <w:abstractNumId w:val="16"/>
  </w:num>
  <w:num w:numId="9">
    <w:abstractNumId w:val="19"/>
  </w:num>
  <w:num w:numId="10">
    <w:abstractNumId w:val="22"/>
  </w:num>
  <w:num w:numId="11">
    <w:abstractNumId w:val="17"/>
  </w:num>
  <w:num w:numId="12">
    <w:abstractNumId w:val="24"/>
  </w:num>
  <w:num w:numId="13">
    <w:abstractNumId w:val="21"/>
  </w:num>
  <w:num w:numId="14">
    <w:abstractNumId w:val="25"/>
  </w:num>
  <w:num w:numId="15">
    <w:abstractNumId w:val="26"/>
  </w:num>
  <w:num w:numId="16">
    <w:abstractNumId w:val="23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47EB3"/>
    <w:rsid w:val="00005756"/>
    <w:rsid w:val="00006811"/>
    <w:rsid w:val="0001378D"/>
    <w:rsid w:val="00015EE9"/>
    <w:rsid w:val="0008616B"/>
    <w:rsid w:val="000D6411"/>
    <w:rsid w:val="000E44B1"/>
    <w:rsid w:val="000E62C3"/>
    <w:rsid w:val="00141C75"/>
    <w:rsid w:val="00162A5A"/>
    <w:rsid w:val="00163AC1"/>
    <w:rsid w:val="00193D0E"/>
    <w:rsid w:val="00197274"/>
    <w:rsid w:val="001A2BC5"/>
    <w:rsid w:val="001A3BDE"/>
    <w:rsid w:val="001B1C69"/>
    <w:rsid w:val="001B5E80"/>
    <w:rsid w:val="001C6414"/>
    <w:rsid w:val="001E00BC"/>
    <w:rsid w:val="0025007B"/>
    <w:rsid w:val="00250E38"/>
    <w:rsid w:val="002850C6"/>
    <w:rsid w:val="002B1F6B"/>
    <w:rsid w:val="002B4CF0"/>
    <w:rsid w:val="002B6D8D"/>
    <w:rsid w:val="002D6438"/>
    <w:rsid w:val="002E063A"/>
    <w:rsid w:val="002F2524"/>
    <w:rsid w:val="00311271"/>
    <w:rsid w:val="00321758"/>
    <w:rsid w:val="00333D76"/>
    <w:rsid w:val="0035611A"/>
    <w:rsid w:val="00361A47"/>
    <w:rsid w:val="00376AB7"/>
    <w:rsid w:val="003A6A10"/>
    <w:rsid w:val="003B13A9"/>
    <w:rsid w:val="003C7E49"/>
    <w:rsid w:val="003E2727"/>
    <w:rsid w:val="003F3C8D"/>
    <w:rsid w:val="00422835"/>
    <w:rsid w:val="00425A61"/>
    <w:rsid w:val="00430798"/>
    <w:rsid w:val="004400E8"/>
    <w:rsid w:val="004439BF"/>
    <w:rsid w:val="00450DC8"/>
    <w:rsid w:val="00460139"/>
    <w:rsid w:val="00481244"/>
    <w:rsid w:val="00495C8B"/>
    <w:rsid w:val="004A6984"/>
    <w:rsid w:val="004B47CD"/>
    <w:rsid w:val="004B4FE6"/>
    <w:rsid w:val="004F0375"/>
    <w:rsid w:val="004F2C23"/>
    <w:rsid w:val="004F6BB0"/>
    <w:rsid w:val="00521249"/>
    <w:rsid w:val="00533521"/>
    <w:rsid w:val="00533EEB"/>
    <w:rsid w:val="00537329"/>
    <w:rsid w:val="005845EB"/>
    <w:rsid w:val="005B732E"/>
    <w:rsid w:val="005C50E0"/>
    <w:rsid w:val="005F5D19"/>
    <w:rsid w:val="006016C7"/>
    <w:rsid w:val="00610327"/>
    <w:rsid w:val="00634CBD"/>
    <w:rsid w:val="006839CB"/>
    <w:rsid w:val="00692212"/>
    <w:rsid w:val="006D3D2D"/>
    <w:rsid w:val="006D553F"/>
    <w:rsid w:val="006E76EA"/>
    <w:rsid w:val="006F492B"/>
    <w:rsid w:val="006F49E7"/>
    <w:rsid w:val="00707CFF"/>
    <w:rsid w:val="0072588A"/>
    <w:rsid w:val="00731D86"/>
    <w:rsid w:val="00732731"/>
    <w:rsid w:val="00732B5D"/>
    <w:rsid w:val="007332D7"/>
    <w:rsid w:val="00744FDB"/>
    <w:rsid w:val="007521CE"/>
    <w:rsid w:val="00754239"/>
    <w:rsid w:val="00760841"/>
    <w:rsid w:val="00764F4C"/>
    <w:rsid w:val="007834ED"/>
    <w:rsid w:val="007A58C7"/>
    <w:rsid w:val="007B6C8C"/>
    <w:rsid w:val="007D76CF"/>
    <w:rsid w:val="007E064C"/>
    <w:rsid w:val="00803358"/>
    <w:rsid w:val="008258E9"/>
    <w:rsid w:val="00825B7B"/>
    <w:rsid w:val="0083394D"/>
    <w:rsid w:val="00837E82"/>
    <w:rsid w:val="00847B86"/>
    <w:rsid w:val="0085030F"/>
    <w:rsid w:val="00854470"/>
    <w:rsid w:val="008813CC"/>
    <w:rsid w:val="00887BBC"/>
    <w:rsid w:val="008916DC"/>
    <w:rsid w:val="008B5D28"/>
    <w:rsid w:val="008C72AB"/>
    <w:rsid w:val="008D37F9"/>
    <w:rsid w:val="008F7953"/>
    <w:rsid w:val="00947DC8"/>
    <w:rsid w:val="00966E75"/>
    <w:rsid w:val="00966E90"/>
    <w:rsid w:val="00967094"/>
    <w:rsid w:val="00972BE7"/>
    <w:rsid w:val="009D28F0"/>
    <w:rsid w:val="009D69F2"/>
    <w:rsid w:val="00A03942"/>
    <w:rsid w:val="00A04A26"/>
    <w:rsid w:val="00A06526"/>
    <w:rsid w:val="00A55C55"/>
    <w:rsid w:val="00A74126"/>
    <w:rsid w:val="00AA15CD"/>
    <w:rsid w:val="00AC7CDF"/>
    <w:rsid w:val="00AE36EF"/>
    <w:rsid w:val="00AE701A"/>
    <w:rsid w:val="00B174A0"/>
    <w:rsid w:val="00B352C6"/>
    <w:rsid w:val="00B3606E"/>
    <w:rsid w:val="00B47EB3"/>
    <w:rsid w:val="00B63119"/>
    <w:rsid w:val="00B953C4"/>
    <w:rsid w:val="00BB38DB"/>
    <w:rsid w:val="00BC7912"/>
    <w:rsid w:val="00BE111E"/>
    <w:rsid w:val="00BE19E3"/>
    <w:rsid w:val="00BE3774"/>
    <w:rsid w:val="00C03F36"/>
    <w:rsid w:val="00C20743"/>
    <w:rsid w:val="00C21A20"/>
    <w:rsid w:val="00C43714"/>
    <w:rsid w:val="00C44AC0"/>
    <w:rsid w:val="00C62EA8"/>
    <w:rsid w:val="00C706B2"/>
    <w:rsid w:val="00C821D0"/>
    <w:rsid w:val="00CB0373"/>
    <w:rsid w:val="00CB7DFD"/>
    <w:rsid w:val="00CC3E1B"/>
    <w:rsid w:val="00CC5F1B"/>
    <w:rsid w:val="00CD18C2"/>
    <w:rsid w:val="00D1112F"/>
    <w:rsid w:val="00D91068"/>
    <w:rsid w:val="00D941AF"/>
    <w:rsid w:val="00DC0ACC"/>
    <w:rsid w:val="00DD4AA8"/>
    <w:rsid w:val="00DD5445"/>
    <w:rsid w:val="00DF5540"/>
    <w:rsid w:val="00DF7E64"/>
    <w:rsid w:val="00E3653F"/>
    <w:rsid w:val="00E54588"/>
    <w:rsid w:val="00E726E9"/>
    <w:rsid w:val="00E86B3E"/>
    <w:rsid w:val="00EB233F"/>
    <w:rsid w:val="00EE17B2"/>
    <w:rsid w:val="00EE27C9"/>
    <w:rsid w:val="00F056B6"/>
    <w:rsid w:val="00F109FE"/>
    <w:rsid w:val="00FD4680"/>
    <w:rsid w:val="00FF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EB3"/>
    <w:pPr>
      <w:autoSpaceDE w:val="0"/>
      <w:autoSpaceDN w:val="0"/>
    </w:pPr>
  </w:style>
  <w:style w:type="character" w:default="1" w:styleId="DefaultParagraphFont">
    <w:name w:val="Default Paragraph Font"/>
    <w:semiHidden/>
    <w:rsid w:val="00B47EB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47EB3"/>
  </w:style>
  <w:style w:type="paragraph" w:customStyle="1" w:styleId="Standard">
    <w:name w:val="Standard"/>
    <w:rsid w:val="00B47EB3"/>
    <w:pPr>
      <w:widowControl w:val="0"/>
      <w:autoSpaceDE w:val="0"/>
      <w:autoSpaceDN w:val="0"/>
    </w:pPr>
    <w:rPr>
      <w:sz w:val="24"/>
      <w:szCs w:val="24"/>
      <w:lang w:val="en-US"/>
    </w:rPr>
  </w:style>
  <w:style w:type="character" w:customStyle="1" w:styleId="NumberingSymbols">
    <w:name w:val="Numbering Symbols"/>
    <w:rsid w:val="00B47EB3"/>
  </w:style>
  <w:style w:type="character" w:customStyle="1" w:styleId="BulletSymbols">
    <w:name w:val="Bullet Symbols"/>
    <w:rsid w:val="00B47EB3"/>
    <w:rPr>
      <w:rFonts w:ascii="StarBats" w:hAnsi="StarBats" w:cs="StarBats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TÜRI  PIIRKONNA LAHTINE  KOROONA  ÜKSIKMÄNGU  TURNIIR</vt:lpstr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TÜRI  PIIRKONNA LAHTINE  KOROONA  ÜKSIKMÄNGU  TURNIIR</dc:title>
  <dc:creator>Virve Mägi</dc:creator>
  <cp:lastModifiedBy>Spordiliit</cp:lastModifiedBy>
  <cp:revision>2</cp:revision>
  <cp:lastPrinted>2015-01-02T08:23:00Z</cp:lastPrinted>
  <dcterms:created xsi:type="dcterms:W3CDTF">2015-01-02T08:24:00Z</dcterms:created>
  <dcterms:modified xsi:type="dcterms:W3CDTF">2015-01-02T08:24:00Z</dcterms:modified>
</cp:coreProperties>
</file>